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7C33C8" w14:textId="77777777" w:rsidR="00806B05" w:rsidRDefault="00E42992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B8BE15E" wp14:editId="5051B082">
            <wp:extent cx="1609725" cy="809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A0F78" w14:textId="77777777" w:rsidR="00E42992" w:rsidRDefault="00E42992" w:rsidP="00E42992">
      <w:pPr>
        <w:pStyle w:val="Default"/>
      </w:pPr>
      <w:r>
        <w:tab/>
      </w:r>
    </w:p>
    <w:p w14:paraId="73C0400A" w14:textId="77777777" w:rsidR="00E42992" w:rsidRPr="00E42992" w:rsidRDefault="00E42992" w:rsidP="00E42992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E42992">
        <w:rPr>
          <w:rFonts w:ascii="Arial" w:hAnsi="Arial" w:cs="Arial"/>
          <w:b/>
          <w:bCs/>
          <w:sz w:val="28"/>
          <w:szCs w:val="28"/>
        </w:rPr>
        <w:t>„ODWAŻNE TYGRYSKI”</w:t>
      </w:r>
    </w:p>
    <w:p w14:paraId="3165AA7B" w14:textId="77777777" w:rsidR="00E42992" w:rsidRPr="00E42992" w:rsidRDefault="00E42992" w:rsidP="00E42992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E42992">
        <w:rPr>
          <w:rFonts w:ascii="Arial" w:hAnsi="Arial" w:cs="Arial"/>
          <w:b/>
          <w:bCs/>
          <w:sz w:val="28"/>
          <w:szCs w:val="28"/>
        </w:rPr>
        <w:t>grupowe zajęcia edukacyjno-terapeutyczne</w:t>
      </w:r>
    </w:p>
    <w:p w14:paraId="244A0B6C" w14:textId="77777777" w:rsidR="00E42992" w:rsidRDefault="00E42992" w:rsidP="00E4299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 </w:t>
      </w:r>
    </w:p>
    <w:p w14:paraId="47A506CD" w14:textId="77777777" w:rsidR="00E42992" w:rsidRDefault="00E42992" w:rsidP="00E42992">
      <w:pPr>
        <w:pStyle w:val="Default"/>
        <w:rPr>
          <w:sz w:val="23"/>
          <w:szCs w:val="23"/>
        </w:rPr>
      </w:pPr>
    </w:p>
    <w:p w14:paraId="2102B4C6" w14:textId="77777777" w:rsidR="00E42992" w:rsidRPr="00E42992" w:rsidRDefault="00E42992" w:rsidP="00E42992">
      <w:pPr>
        <w:pStyle w:val="Default"/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E42992">
        <w:rPr>
          <w:rFonts w:ascii="Arial" w:hAnsi="Arial" w:cs="Arial"/>
          <w:sz w:val="22"/>
          <w:szCs w:val="22"/>
          <w:u w:val="single"/>
        </w:rPr>
        <w:t>Osoby prowadzące:</w:t>
      </w:r>
      <w:r w:rsidRPr="00E42992">
        <w:rPr>
          <w:rFonts w:ascii="Arial" w:hAnsi="Arial" w:cs="Arial"/>
          <w:sz w:val="22"/>
          <w:szCs w:val="22"/>
        </w:rPr>
        <w:t xml:space="preserve"> </w:t>
      </w:r>
      <w:r w:rsidRPr="00E42992">
        <w:rPr>
          <w:rFonts w:ascii="Arial" w:hAnsi="Arial" w:cs="Arial"/>
          <w:sz w:val="22"/>
          <w:szCs w:val="22"/>
        </w:rPr>
        <w:tab/>
        <w:t xml:space="preserve">mgr Marta Mroczek – psycholog </w:t>
      </w:r>
    </w:p>
    <w:p w14:paraId="7FDDE2A6" w14:textId="77777777" w:rsidR="00E42992" w:rsidRPr="00E42992" w:rsidRDefault="00E42992" w:rsidP="00E42992">
      <w:pPr>
        <w:pStyle w:val="Default"/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E42992">
        <w:rPr>
          <w:rFonts w:ascii="Arial" w:hAnsi="Arial" w:cs="Arial"/>
          <w:sz w:val="22"/>
          <w:szCs w:val="22"/>
        </w:rPr>
        <w:tab/>
        <w:t xml:space="preserve">mgr Barbara Strzałkowska– psycholog </w:t>
      </w:r>
    </w:p>
    <w:p w14:paraId="7E4CE885" w14:textId="77777777" w:rsidR="00E42992" w:rsidRPr="00E42992" w:rsidRDefault="00E42992" w:rsidP="00E42992">
      <w:pPr>
        <w:pStyle w:val="Default"/>
        <w:rPr>
          <w:sz w:val="22"/>
          <w:szCs w:val="22"/>
        </w:rPr>
      </w:pPr>
    </w:p>
    <w:p w14:paraId="67813E02" w14:textId="77777777" w:rsidR="00E42992" w:rsidRDefault="00E42992" w:rsidP="00E42992">
      <w:pPr>
        <w:pStyle w:val="Default"/>
        <w:rPr>
          <w:sz w:val="22"/>
          <w:szCs w:val="22"/>
        </w:rPr>
      </w:pPr>
    </w:p>
    <w:p w14:paraId="6434D121" w14:textId="77777777" w:rsidR="00E42992" w:rsidRDefault="00E42992" w:rsidP="00E42992">
      <w:pPr>
        <w:pStyle w:val="Default"/>
        <w:rPr>
          <w:sz w:val="23"/>
          <w:szCs w:val="23"/>
        </w:rPr>
      </w:pPr>
    </w:p>
    <w:p w14:paraId="5947C93C" w14:textId="1136562B" w:rsidR="00E42992" w:rsidRPr="00E42992" w:rsidRDefault="00E42992" w:rsidP="00E429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992">
        <w:rPr>
          <w:rFonts w:ascii="Arial" w:hAnsi="Arial" w:cs="Arial"/>
          <w:sz w:val="22"/>
          <w:szCs w:val="22"/>
        </w:rPr>
        <w:t xml:space="preserve">Zajęcia przeznaczone są dla dzieci nieśmiałych. Do udziału zapraszamy dzieci w wieku </w:t>
      </w:r>
      <w:r w:rsidR="00325DF8">
        <w:rPr>
          <w:rFonts w:ascii="Arial" w:hAnsi="Arial" w:cs="Arial"/>
          <w:sz w:val="22"/>
          <w:szCs w:val="22"/>
        </w:rPr>
        <w:t>5</w:t>
      </w:r>
      <w:r w:rsidRPr="00E42992">
        <w:rPr>
          <w:rFonts w:ascii="Arial" w:hAnsi="Arial" w:cs="Arial"/>
          <w:sz w:val="22"/>
          <w:szCs w:val="22"/>
        </w:rPr>
        <w:t>-7 lat</w:t>
      </w:r>
      <w:r w:rsidR="000C27DB">
        <w:rPr>
          <w:rFonts w:ascii="Arial" w:hAnsi="Arial" w:cs="Arial"/>
          <w:sz w:val="22"/>
          <w:szCs w:val="22"/>
        </w:rPr>
        <w:t>,</w:t>
      </w:r>
      <w:r w:rsidRPr="00E42992">
        <w:rPr>
          <w:rFonts w:ascii="Arial" w:hAnsi="Arial" w:cs="Arial"/>
          <w:sz w:val="22"/>
          <w:szCs w:val="22"/>
        </w:rPr>
        <w:t xml:space="preserve"> uczęszczające do przedszkoli z terenu działania naszej Poradni.</w:t>
      </w:r>
    </w:p>
    <w:p w14:paraId="31FFF25E" w14:textId="77777777" w:rsidR="00E42992" w:rsidRPr="00E42992" w:rsidRDefault="00E42992" w:rsidP="00E429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01C562" w14:textId="7B165C57" w:rsidR="00E42992" w:rsidRPr="00E42992" w:rsidRDefault="00E42992" w:rsidP="00E429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992">
        <w:rPr>
          <w:rFonts w:ascii="Arial" w:hAnsi="Arial" w:cs="Arial"/>
          <w:sz w:val="22"/>
          <w:szCs w:val="22"/>
        </w:rPr>
        <w:t xml:space="preserve">Spotkania odbywać się będą w II półroczu – </w:t>
      </w:r>
      <w:r w:rsidRPr="00E42992">
        <w:rPr>
          <w:rFonts w:ascii="Arial" w:hAnsi="Arial" w:cs="Arial"/>
          <w:b/>
          <w:bCs/>
          <w:sz w:val="22"/>
          <w:szCs w:val="22"/>
        </w:rPr>
        <w:t>w p</w:t>
      </w:r>
      <w:r w:rsidR="00325DF8">
        <w:rPr>
          <w:rFonts w:ascii="Arial" w:hAnsi="Arial" w:cs="Arial"/>
          <w:b/>
          <w:bCs/>
          <w:sz w:val="22"/>
          <w:szCs w:val="22"/>
        </w:rPr>
        <w:t>oniedziałki</w:t>
      </w:r>
      <w:r w:rsidRPr="00E42992">
        <w:rPr>
          <w:rFonts w:ascii="Arial" w:hAnsi="Arial" w:cs="Arial"/>
          <w:b/>
          <w:bCs/>
          <w:sz w:val="22"/>
          <w:szCs w:val="22"/>
        </w:rPr>
        <w:t xml:space="preserve"> w godzinach 1</w:t>
      </w:r>
      <w:r w:rsidR="00325DF8">
        <w:rPr>
          <w:rFonts w:ascii="Arial" w:hAnsi="Arial" w:cs="Arial"/>
          <w:b/>
          <w:bCs/>
          <w:sz w:val="22"/>
          <w:szCs w:val="22"/>
        </w:rPr>
        <w:t>5</w:t>
      </w:r>
      <w:r w:rsidRPr="00E42992">
        <w:rPr>
          <w:rFonts w:ascii="Arial" w:hAnsi="Arial" w:cs="Arial"/>
          <w:b/>
          <w:bCs/>
          <w:sz w:val="22"/>
          <w:szCs w:val="22"/>
        </w:rPr>
        <w:t>.00-1</w:t>
      </w:r>
      <w:r w:rsidR="00325DF8">
        <w:rPr>
          <w:rFonts w:ascii="Arial" w:hAnsi="Arial" w:cs="Arial"/>
          <w:b/>
          <w:bCs/>
          <w:sz w:val="22"/>
          <w:szCs w:val="22"/>
        </w:rPr>
        <w:t>6</w:t>
      </w:r>
      <w:r w:rsidRPr="00E42992">
        <w:rPr>
          <w:rFonts w:ascii="Arial" w:hAnsi="Arial" w:cs="Arial"/>
          <w:b/>
          <w:bCs/>
          <w:sz w:val="22"/>
          <w:szCs w:val="22"/>
        </w:rPr>
        <w:t>.00.</w:t>
      </w:r>
    </w:p>
    <w:p w14:paraId="35FE1426" w14:textId="5A55B3C5" w:rsidR="00E42992" w:rsidRPr="00E42992" w:rsidRDefault="00E42992" w:rsidP="00E429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992">
        <w:rPr>
          <w:rFonts w:ascii="Arial" w:hAnsi="Arial" w:cs="Arial"/>
          <w:sz w:val="22"/>
          <w:szCs w:val="22"/>
        </w:rPr>
        <w:t>W zajęciach mogą brać udział dzieci, które były już badane psychologicznie w naszej Poradni</w:t>
      </w:r>
      <w:r w:rsidR="00325DF8">
        <w:rPr>
          <w:rFonts w:ascii="Arial" w:hAnsi="Arial" w:cs="Arial"/>
          <w:sz w:val="22"/>
          <w:szCs w:val="22"/>
        </w:rPr>
        <w:t xml:space="preserve"> (posiadają aktualną diagnozę psychologiczną)</w:t>
      </w:r>
      <w:r w:rsidRPr="00E42992">
        <w:rPr>
          <w:rFonts w:ascii="Arial" w:hAnsi="Arial" w:cs="Arial"/>
          <w:sz w:val="22"/>
          <w:szCs w:val="22"/>
        </w:rPr>
        <w:t>.</w:t>
      </w:r>
    </w:p>
    <w:p w14:paraId="6F57BD95" w14:textId="77777777" w:rsidR="00E42992" w:rsidRDefault="00E42992" w:rsidP="00E429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10FDC9" w14:textId="6FE4962A" w:rsidR="00E42992" w:rsidRPr="00E445A5" w:rsidRDefault="00E42992" w:rsidP="00E42992">
      <w:pPr>
        <w:pStyle w:val="Default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E42992">
        <w:rPr>
          <w:rFonts w:ascii="Arial" w:hAnsi="Arial" w:cs="Arial"/>
          <w:sz w:val="22"/>
          <w:szCs w:val="22"/>
        </w:rPr>
        <w:t>Aby zgłosić chęć udziału dziecka (spełniającego powyższe warunki)</w:t>
      </w:r>
      <w:r w:rsidR="000C27DB">
        <w:rPr>
          <w:rFonts w:ascii="Arial" w:hAnsi="Arial" w:cs="Arial"/>
          <w:sz w:val="22"/>
          <w:szCs w:val="22"/>
        </w:rPr>
        <w:t>,</w:t>
      </w:r>
      <w:r w:rsidRPr="00E42992">
        <w:rPr>
          <w:rFonts w:ascii="Arial" w:hAnsi="Arial" w:cs="Arial"/>
          <w:sz w:val="22"/>
          <w:szCs w:val="22"/>
        </w:rPr>
        <w:t xml:space="preserve"> należy wypełnić wniosek o objęcie zajęciami specjalistycznymi w Poradni (wniosek dostępny w sekretariacie </w:t>
      </w:r>
      <w:r>
        <w:rPr>
          <w:rFonts w:ascii="Arial" w:hAnsi="Arial" w:cs="Arial"/>
          <w:sz w:val="22"/>
          <w:szCs w:val="22"/>
        </w:rPr>
        <w:br/>
      </w:r>
      <w:r w:rsidRPr="00E42992">
        <w:rPr>
          <w:rFonts w:ascii="Arial" w:hAnsi="Arial" w:cs="Arial"/>
          <w:sz w:val="22"/>
          <w:szCs w:val="22"/>
        </w:rPr>
        <w:t xml:space="preserve">oraz na stronie internetowej </w:t>
      </w:r>
      <w:r w:rsidR="000C27DB">
        <w:rPr>
          <w:rFonts w:ascii="Arial" w:hAnsi="Arial" w:cs="Arial"/>
          <w:sz w:val="22"/>
          <w:szCs w:val="22"/>
        </w:rPr>
        <w:t>P</w:t>
      </w:r>
      <w:r w:rsidRPr="00E42992">
        <w:rPr>
          <w:rFonts w:ascii="Arial" w:hAnsi="Arial" w:cs="Arial"/>
          <w:sz w:val="22"/>
          <w:szCs w:val="22"/>
        </w:rPr>
        <w:t xml:space="preserve">oradni w zakładce „druki do pobrania”) </w:t>
      </w:r>
      <w:r w:rsidR="000C27DB">
        <w:rPr>
          <w:rFonts w:ascii="Arial" w:hAnsi="Arial" w:cs="Arial"/>
          <w:sz w:val="22"/>
          <w:szCs w:val="22"/>
        </w:rPr>
        <w:t xml:space="preserve">i złożyć go w sekretariacie Poradni </w:t>
      </w:r>
      <w:r w:rsidRPr="00E42992">
        <w:rPr>
          <w:rFonts w:ascii="Arial" w:hAnsi="Arial" w:cs="Arial"/>
          <w:sz w:val="22"/>
          <w:szCs w:val="22"/>
        </w:rPr>
        <w:t xml:space="preserve">do </w:t>
      </w:r>
      <w:r w:rsidRPr="00E42992">
        <w:rPr>
          <w:rFonts w:ascii="Arial" w:hAnsi="Arial" w:cs="Arial"/>
          <w:b/>
          <w:bCs/>
          <w:sz w:val="22"/>
          <w:szCs w:val="22"/>
        </w:rPr>
        <w:t>1</w:t>
      </w:r>
      <w:r w:rsidR="00325DF8">
        <w:rPr>
          <w:rFonts w:ascii="Arial" w:hAnsi="Arial" w:cs="Arial"/>
          <w:b/>
          <w:bCs/>
          <w:sz w:val="22"/>
          <w:szCs w:val="22"/>
        </w:rPr>
        <w:t>2</w:t>
      </w:r>
      <w:r w:rsidRPr="00E42992">
        <w:rPr>
          <w:rFonts w:ascii="Arial" w:hAnsi="Arial" w:cs="Arial"/>
          <w:b/>
          <w:bCs/>
          <w:sz w:val="22"/>
          <w:szCs w:val="22"/>
        </w:rPr>
        <w:t xml:space="preserve"> </w:t>
      </w:r>
      <w:r w:rsidR="00325DF8">
        <w:rPr>
          <w:rFonts w:ascii="Arial" w:hAnsi="Arial" w:cs="Arial"/>
          <w:b/>
          <w:bCs/>
          <w:sz w:val="22"/>
          <w:szCs w:val="22"/>
        </w:rPr>
        <w:t>stycznia</w:t>
      </w:r>
      <w:r w:rsidRPr="00E42992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325DF8">
        <w:rPr>
          <w:rFonts w:ascii="Arial" w:hAnsi="Arial" w:cs="Arial"/>
          <w:b/>
          <w:bCs/>
          <w:sz w:val="22"/>
          <w:szCs w:val="22"/>
        </w:rPr>
        <w:t>4</w:t>
      </w:r>
      <w:r w:rsidRPr="00E42992">
        <w:rPr>
          <w:rFonts w:ascii="Arial" w:hAnsi="Arial" w:cs="Arial"/>
          <w:b/>
          <w:bCs/>
          <w:sz w:val="22"/>
          <w:szCs w:val="22"/>
        </w:rPr>
        <w:t xml:space="preserve"> r.</w:t>
      </w:r>
      <w:r w:rsidR="00E445A5">
        <w:rPr>
          <w:rFonts w:ascii="Arial" w:hAnsi="Arial" w:cs="Arial"/>
          <w:b/>
          <w:bCs/>
          <w:sz w:val="22"/>
          <w:szCs w:val="22"/>
        </w:rPr>
        <w:t xml:space="preserve"> </w:t>
      </w:r>
      <w:r w:rsidR="00E445A5">
        <w:rPr>
          <w:rFonts w:ascii="Arial" w:hAnsi="Arial" w:cs="Arial"/>
          <w:b/>
          <w:bCs/>
          <w:color w:val="FF0000"/>
          <w:sz w:val="22"/>
          <w:szCs w:val="22"/>
        </w:rPr>
        <w:t xml:space="preserve">UWAGA!!! </w:t>
      </w:r>
      <w:r w:rsidR="009F10C2">
        <w:rPr>
          <w:rFonts w:ascii="Arial" w:hAnsi="Arial" w:cs="Arial"/>
          <w:b/>
          <w:bCs/>
          <w:color w:val="FF0000"/>
          <w:sz w:val="22"/>
          <w:szCs w:val="22"/>
        </w:rPr>
        <w:t>Z</w:t>
      </w:r>
      <w:bookmarkStart w:id="0" w:name="_GoBack"/>
      <w:bookmarkEnd w:id="0"/>
      <w:r w:rsidR="00E445A5">
        <w:rPr>
          <w:rFonts w:ascii="Arial" w:hAnsi="Arial" w:cs="Arial"/>
          <w:b/>
          <w:bCs/>
          <w:color w:val="FF0000"/>
          <w:sz w:val="22"/>
          <w:szCs w:val="22"/>
        </w:rPr>
        <w:t xml:space="preserve"> powodu bardzo dużej liczby wniosków, które wpłynęły do 10.10.2023 r</w:t>
      </w:r>
      <w:r w:rsidR="007661ED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E445A5">
        <w:rPr>
          <w:rFonts w:ascii="Arial" w:hAnsi="Arial" w:cs="Arial"/>
          <w:b/>
          <w:bCs/>
          <w:color w:val="FF0000"/>
          <w:sz w:val="22"/>
          <w:szCs w:val="22"/>
        </w:rPr>
        <w:t xml:space="preserve">  - NABÓR WSTRZYMANY</w:t>
      </w:r>
    </w:p>
    <w:p w14:paraId="041109B0" w14:textId="442C2FEB" w:rsidR="00325DF8" w:rsidRPr="00325DF8" w:rsidRDefault="00325DF8" w:rsidP="00E4299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DF8">
        <w:rPr>
          <w:rFonts w:ascii="Arial" w:hAnsi="Arial" w:cs="Arial"/>
          <w:sz w:val="22"/>
          <w:szCs w:val="22"/>
        </w:rPr>
        <w:t xml:space="preserve">Psychologowie prowadzący po rozpatrzeniu wniosku informują rodzica telefonicznie </w:t>
      </w:r>
      <w:r w:rsidR="001E19E3">
        <w:rPr>
          <w:rFonts w:ascii="Arial" w:hAnsi="Arial" w:cs="Arial"/>
          <w:sz w:val="22"/>
          <w:szCs w:val="22"/>
        </w:rPr>
        <w:br/>
      </w:r>
      <w:r w:rsidRPr="00325DF8">
        <w:rPr>
          <w:rFonts w:ascii="Arial" w:hAnsi="Arial" w:cs="Arial"/>
          <w:sz w:val="22"/>
          <w:szCs w:val="22"/>
        </w:rPr>
        <w:t>lub mailowo o przyjęciu dziecka na zajęcia oraz terminie rozpoczęcia zajęć.</w:t>
      </w:r>
    </w:p>
    <w:p w14:paraId="6AE4B6D9" w14:textId="77777777" w:rsidR="00E42992" w:rsidRDefault="00E42992" w:rsidP="00E42992">
      <w:pPr>
        <w:tabs>
          <w:tab w:val="left" w:pos="3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4790D3" w14:textId="77777777" w:rsidR="00806B05" w:rsidRPr="00E42992" w:rsidRDefault="00E42992" w:rsidP="00E42992">
      <w:pPr>
        <w:tabs>
          <w:tab w:val="left" w:pos="3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992">
        <w:rPr>
          <w:rFonts w:ascii="Arial" w:hAnsi="Arial" w:cs="Arial"/>
          <w:sz w:val="22"/>
          <w:szCs w:val="22"/>
        </w:rPr>
        <w:t>Serdecznie zapraszamy</w:t>
      </w:r>
    </w:p>
    <w:sectPr w:rsidR="00806B05" w:rsidRPr="00E42992" w:rsidSect="00D9750A">
      <w:footerReference w:type="default" r:id="rId8"/>
      <w:pgSz w:w="11906" w:h="16838"/>
      <w:pgMar w:top="568" w:right="1417" w:bottom="709" w:left="1417" w:header="708" w:footer="127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51B2A" w14:textId="77777777" w:rsidR="000E52A4" w:rsidRDefault="000E52A4">
      <w:r>
        <w:separator/>
      </w:r>
    </w:p>
  </w:endnote>
  <w:endnote w:type="continuationSeparator" w:id="0">
    <w:p w14:paraId="04AF3C1D" w14:textId="77777777" w:rsidR="000E52A4" w:rsidRDefault="000E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D189" w14:textId="77777777" w:rsidR="00074EA5" w:rsidRPr="00074EA5" w:rsidRDefault="00074EA5">
    <w:pPr>
      <w:pStyle w:val="Stopka"/>
      <w:jc w:val="right"/>
      <w:rPr>
        <w:rFonts w:ascii="Arial" w:hAnsi="Arial" w:cs="Arial"/>
        <w:sz w:val="22"/>
        <w:szCs w:val="22"/>
      </w:rPr>
    </w:pPr>
    <w:r w:rsidRPr="00074EA5">
      <w:rPr>
        <w:rFonts w:ascii="Arial" w:hAnsi="Arial" w:cs="Arial"/>
        <w:sz w:val="22"/>
        <w:szCs w:val="22"/>
      </w:rPr>
      <w:t xml:space="preserve">Strona </w:t>
    </w:r>
    <w:r w:rsidRPr="00074EA5">
      <w:rPr>
        <w:rFonts w:ascii="Arial" w:hAnsi="Arial" w:cs="Arial"/>
        <w:bCs/>
        <w:sz w:val="22"/>
        <w:szCs w:val="22"/>
      </w:rPr>
      <w:fldChar w:fldCharType="begin"/>
    </w:r>
    <w:r w:rsidRPr="00074EA5">
      <w:rPr>
        <w:rFonts w:ascii="Arial" w:hAnsi="Arial" w:cs="Arial"/>
        <w:bCs/>
        <w:sz w:val="22"/>
        <w:szCs w:val="22"/>
      </w:rPr>
      <w:instrText>PAGE</w:instrText>
    </w:r>
    <w:r w:rsidRPr="00074EA5">
      <w:rPr>
        <w:rFonts w:ascii="Arial" w:hAnsi="Arial" w:cs="Arial"/>
        <w:bCs/>
        <w:sz w:val="22"/>
        <w:szCs w:val="22"/>
      </w:rPr>
      <w:fldChar w:fldCharType="separate"/>
    </w:r>
    <w:r w:rsidR="00E42992">
      <w:rPr>
        <w:rFonts w:ascii="Arial" w:hAnsi="Arial" w:cs="Arial"/>
        <w:bCs/>
        <w:noProof/>
        <w:sz w:val="22"/>
        <w:szCs w:val="22"/>
      </w:rPr>
      <w:t>1</w:t>
    </w:r>
    <w:r w:rsidRPr="00074EA5">
      <w:rPr>
        <w:rFonts w:ascii="Arial" w:hAnsi="Arial" w:cs="Arial"/>
        <w:bCs/>
        <w:sz w:val="22"/>
        <w:szCs w:val="22"/>
      </w:rPr>
      <w:fldChar w:fldCharType="end"/>
    </w:r>
    <w:r w:rsidRPr="00074EA5">
      <w:rPr>
        <w:rFonts w:ascii="Arial" w:hAnsi="Arial" w:cs="Arial"/>
        <w:sz w:val="22"/>
        <w:szCs w:val="22"/>
      </w:rPr>
      <w:t xml:space="preserve"> z </w:t>
    </w:r>
    <w:r w:rsidRPr="00074EA5">
      <w:rPr>
        <w:rFonts w:ascii="Arial" w:hAnsi="Arial" w:cs="Arial"/>
        <w:bCs/>
        <w:sz w:val="22"/>
        <w:szCs w:val="22"/>
      </w:rPr>
      <w:fldChar w:fldCharType="begin"/>
    </w:r>
    <w:r w:rsidRPr="00074EA5">
      <w:rPr>
        <w:rFonts w:ascii="Arial" w:hAnsi="Arial" w:cs="Arial"/>
        <w:bCs/>
        <w:sz w:val="22"/>
        <w:szCs w:val="22"/>
      </w:rPr>
      <w:instrText>NUMPAGES</w:instrText>
    </w:r>
    <w:r w:rsidRPr="00074EA5">
      <w:rPr>
        <w:rFonts w:ascii="Arial" w:hAnsi="Arial" w:cs="Arial"/>
        <w:bCs/>
        <w:sz w:val="22"/>
        <w:szCs w:val="22"/>
      </w:rPr>
      <w:fldChar w:fldCharType="separate"/>
    </w:r>
    <w:r w:rsidR="00E42992">
      <w:rPr>
        <w:rFonts w:ascii="Arial" w:hAnsi="Arial" w:cs="Arial"/>
        <w:bCs/>
        <w:noProof/>
        <w:sz w:val="22"/>
        <w:szCs w:val="22"/>
      </w:rPr>
      <w:t>1</w:t>
    </w:r>
    <w:r w:rsidRPr="00074EA5">
      <w:rPr>
        <w:rFonts w:ascii="Arial" w:hAnsi="Arial" w:cs="Arial"/>
        <w:bCs/>
        <w:sz w:val="22"/>
        <w:szCs w:val="22"/>
      </w:rPr>
      <w:fldChar w:fldCharType="end"/>
    </w:r>
  </w:p>
  <w:p w14:paraId="14145CEC" w14:textId="77777777" w:rsidR="00806B05" w:rsidRDefault="00806B0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95312" w14:textId="77777777" w:rsidR="000E52A4" w:rsidRDefault="000E52A4">
      <w:r>
        <w:separator/>
      </w:r>
    </w:p>
  </w:footnote>
  <w:footnote w:type="continuationSeparator" w:id="0">
    <w:p w14:paraId="048E27DD" w14:textId="77777777" w:rsidR="000E52A4" w:rsidRDefault="000E5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DF63F0"/>
    <w:multiLevelType w:val="hybridMultilevel"/>
    <w:tmpl w:val="868295EC"/>
    <w:lvl w:ilvl="0" w:tplc="8A00B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E769D"/>
    <w:multiLevelType w:val="hybridMultilevel"/>
    <w:tmpl w:val="8186542A"/>
    <w:lvl w:ilvl="0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42852"/>
    <w:multiLevelType w:val="hybridMultilevel"/>
    <w:tmpl w:val="0FC8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6614"/>
    <w:multiLevelType w:val="multilevel"/>
    <w:tmpl w:val="C112829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"/>
      <w:lvlJc w:val="left"/>
      <w:pPr>
        <w:ind w:left="2160" w:hanging="180"/>
      </w:pPr>
      <w:rPr>
        <w:rFonts w:ascii="Wingdings" w:hAnsi="Wingdings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D6ACB"/>
    <w:multiLevelType w:val="multilevel"/>
    <w:tmpl w:val="63FC117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F3572EC"/>
    <w:multiLevelType w:val="hybridMultilevel"/>
    <w:tmpl w:val="2C4223B2"/>
    <w:lvl w:ilvl="0" w:tplc="8A00B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1E13C6"/>
    <w:multiLevelType w:val="hybridMultilevel"/>
    <w:tmpl w:val="87647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6AB2"/>
    <w:multiLevelType w:val="multilevel"/>
    <w:tmpl w:val="D44881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2DDD2E81"/>
    <w:multiLevelType w:val="multilevel"/>
    <w:tmpl w:val="8C261B4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29E0746"/>
    <w:multiLevelType w:val="hybridMultilevel"/>
    <w:tmpl w:val="67D6F37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83515"/>
    <w:multiLevelType w:val="multilevel"/>
    <w:tmpl w:val="5BE60352"/>
    <w:styleLink w:val="WW8Num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Symbo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5764D7"/>
    <w:multiLevelType w:val="hybridMultilevel"/>
    <w:tmpl w:val="AD74AB02"/>
    <w:lvl w:ilvl="0" w:tplc="E8D6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16FF"/>
    <w:multiLevelType w:val="multilevel"/>
    <w:tmpl w:val="F82E8F2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9643B8E"/>
    <w:multiLevelType w:val="multilevel"/>
    <w:tmpl w:val="FE22E31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37304AE"/>
    <w:multiLevelType w:val="hybridMultilevel"/>
    <w:tmpl w:val="84949110"/>
    <w:lvl w:ilvl="0" w:tplc="871E287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D42335"/>
    <w:multiLevelType w:val="multilevel"/>
    <w:tmpl w:val="9C865DB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C0C6238"/>
    <w:multiLevelType w:val="hybridMultilevel"/>
    <w:tmpl w:val="EA740F98"/>
    <w:lvl w:ilvl="0" w:tplc="E8D6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D21FC"/>
    <w:multiLevelType w:val="multilevel"/>
    <w:tmpl w:val="D93A0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1CB3E05"/>
    <w:multiLevelType w:val="hybridMultilevel"/>
    <w:tmpl w:val="0AA84D30"/>
    <w:lvl w:ilvl="0" w:tplc="8A00B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87C70"/>
    <w:multiLevelType w:val="multilevel"/>
    <w:tmpl w:val="3D2292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76D5A50"/>
    <w:multiLevelType w:val="hybridMultilevel"/>
    <w:tmpl w:val="02B06DD2"/>
    <w:lvl w:ilvl="0" w:tplc="E8D6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E398F"/>
    <w:multiLevelType w:val="multilevel"/>
    <w:tmpl w:val="AA2CC8F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2"/>
  </w:num>
  <w:num w:numId="22">
    <w:abstractNumId w:val="22"/>
  </w:num>
  <w:num w:numId="23">
    <w:abstractNumId w:val="20"/>
  </w:num>
  <w:num w:numId="24">
    <w:abstractNumId w:val="7"/>
  </w:num>
  <w:num w:numId="25">
    <w:abstractNumId w:val="17"/>
  </w:num>
  <w:num w:numId="26">
    <w:abstractNumId w:val="3"/>
  </w:num>
  <w:num w:numId="27">
    <w:abstractNumId w:val="8"/>
  </w:num>
  <w:num w:numId="28">
    <w:abstractNumId w:val="21"/>
  </w:num>
  <w:num w:numId="29">
    <w:abstractNumId w:val="19"/>
  </w:num>
  <w:num w:numId="30">
    <w:abstractNumId w:val="14"/>
  </w:num>
  <w:num w:numId="31">
    <w:abstractNumId w:val="23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B6"/>
    <w:rsid w:val="00037978"/>
    <w:rsid w:val="00050E8F"/>
    <w:rsid w:val="0006020B"/>
    <w:rsid w:val="00065DEF"/>
    <w:rsid w:val="00074EA5"/>
    <w:rsid w:val="00084A93"/>
    <w:rsid w:val="00086332"/>
    <w:rsid w:val="000A451D"/>
    <w:rsid w:val="000C27DB"/>
    <w:rsid w:val="000C3E7D"/>
    <w:rsid w:val="000C6320"/>
    <w:rsid w:val="000C6751"/>
    <w:rsid w:val="000C6F1B"/>
    <w:rsid w:val="000D4BD7"/>
    <w:rsid w:val="000D5225"/>
    <w:rsid w:val="000E52A4"/>
    <w:rsid w:val="000F5257"/>
    <w:rsid w:val="00112927"/>
    <w:rsid w:val="00121A38"/>
    <w:rsid w:val="001422FA"/>
    <w:rsid w:val="001838A6"/>
    <w:rsid w:val="00183BBA"/>
    <w:rsid w:val="00190454"/>
    <w:rsid w:val="00194BA5"/>
    <w:rsid w:val="001B6ACF"/>
    <w:rsid w:val="001C563C"/>
    <w:rsid w:val="001E19E3"/>
    <w:rsid w:val="001F14AA"/>
    <w:rsid w:val="001F3314"/>
    <w:rsid w:val="0022308E"/>
    <w:rsid w:val="00243D6B"/>
    <w:rsid w:val="0027275D"/>
    <w:rsid w:val="002951B6"/>
    <w:rsid w:val="002A5C27"/>
    <w:rsid w:val="002A5D32"/>
    <w:rsid w:val="002C7F2F"/>
    <w:rsid w:val="002D15C9"/>
    <w:rsid w:val="002D79C0"/>
    <w:rsid w:val="002F5623"/>
    <w:rsid w:val="00315BF7"/>
    <w:rsid w:val="00325DF8"/>
    <w:rsid w:val="00337CE9"/>
    <w:rsid w:val="003524C9"/>
    <w:rsid w:val="003648A7"/>
    <w:rsid w:val="0038032A"/>
    <w:rsid w:val="003842B0"/>
    <w:rsid w:val="003A1D5D"/>
    <w:rsid w:val="003C0693"/>
    <w:rsid w:val="003D23BC"/>
    <w:rsid w:val="003D436A"/>
    <w:rsid w:val="003E34E2"/>
    <w:rsid w:val="003F3AC3"/>
    <w:rsid w:val="00411A76"/>
    <w:rsid w:val="004507FD"/>
    <w:rsid w:val="00455BC9"/>
    <w:rsid w:val="004832C6"/>
    <w:rsid w:val="00483BDF"/>
    <w:rsid w:val="004855E2"/>
    <w:rsid w:val="004A01E9"/>
    <w:rsid w:val="004C4949"/>
    <w:rsid w:val="00515845"/>
    <w:rsid w:val="005457A1"/>
    <w:rsid w:val="005464B2"/>
    <w:rsid w:val="00547318"/>
    <w:rsid w:val="005567AE"/>
    <w:rsid w:val="005819CB"/>
    <w:rsid w:val="005E04E7"/>
    <w:rsid w:val="006003B3"/>
    <w:rsid w:val="00614401"/>
    <w:rsid w:val="00616899"/>
    <w:rsid w:val="006521EE"/>
    <w:rsid w:val="0066679B"/>
    <w:rsid w:val="00674E0B"/>
    <w:rsid w:val="00680E4A"/>
    <w:rsid w:val="00684851"/>
    <w:rsid w:val="00694E4B"/>
    <w:rsid w:val="00696C74"/>
    <w:rsid w:val="006B016F"/>
    <w:rsid w:val="006B543C"/>
    <w:rsid w:val="006C338F"/>
    <w:rsid w:val="006C565A"/>
    <w:rsid w:val="006D5459"/>
    <w:rsid w:val="006E155F"/>
    <w:rsid w:val="006E6CCA"/>
    <w:rsid w:val="006F1D08"/>
    <w:rsid w:val="00700265"/>
    <w:rsid w:val="00702217"/>
    <w:rsid w:val="00704951"/>
    <w:rsid w:val="007119CB"/>
    <w:rsid w:val="00716752"/>
    <w:rsid w:val="00733CD9"/>
    <w:rsid w:val="007661ED"/>
    <w:rsid w:val="00806B05"/>
    <w:rsid w:val="00813610"/>
    <w:rsid w:val="00814163"/>
    <w:rsid w:val="0083126F"/>
    <w:rsid w:val="0083602C"/>
    <w:rsid w:val="00843295"/>
    <w:rsid w:val="0086760D"/>
    <w:rsid w:val="00870746"/>
    <w:rsid w:val="008751E9"/>
    <w:rsid w:val="00891931"/>
    <w:rsid w:val="00904A86"/>
    <w:rsid w:val="009612DE"/>
    <w:rsid w:val="0096278C"/>
    <w:rsid w:val="00971D74"/>
    <w:rsid w:val="009B2D65"/>
    <w:rsid w:val="009B766C"/>
    <w:rsid w:val="009F10C2"/>
    <w:rsid w:val="00A10B1E"/>
    <w:rsid w:val="00A6647D"/>
    <w:rsid w:val="00A969C3"/>
    <w:rsid w:val="00AE176C"/>
    <w:rsid w:val="00AF04F0"/>
    <w:rsid w:val="00AF45F9"/>
    <w:rsid w:val="00B10054"/>
    <w:rsid w:val="00B227A4"/>
    <w:rsid w:val="00B40E63"/>
    <w:rsid w:val="00B47B2E"/>
    <w:rsid w:val="00B655E1"/>
    <w:rsid w:val="00B670F2"/>
    <w:rsid w:val="00B6748D"/>
    <w:rsid w:val="00B76D0D"/>
    <w:rsid w:val="00B808AB"/>
    <w:rsid w:val="00B83A9B"/>
    <w:rsid w:val="00BA46FD"/>
    <w:rsid w:val="00BA6453"/>
    <w:rsid w:val="00BB6B42"/>
    <w:rsid w:val="00BB6F1C"/>
    <w:rsid w:val="00BD47A2"/>
    <w:rsid w:val="00C077FA"/>
    <w:rsid w:val="00C13E63"/>
    <w:rsid w:val="00C416BB"/>
    <w:rsid w:val="00C72BF5"/>
    <w:rsid w:val="00C9425F"/>
    <w:rsid w:val="00CB236D"/>
    <w:rsid w:val="00CC32D4"/>
    <w:rsid w:val="00CC3C06"/>
    <w:rsid w:val="00D13D24"/>
    <w:rsid w:val="00D305FF"/>
    <w:rsid w:val="00D3268F"/>
    <w:rsid w:val="00D4555D"/>
    <w:rsid w:val="00D45953"/>
    <w:rsid w:val="00D639A3"/>
    <w:rsid w:val="00D75FAA"/>
    <w:rsid w:val="00D94C78"/>
    <w:rsid w:val="00D96AA8"/>
    <w:rsid w:val="00D9750A"/>
    <w:rsid w:val="00DA295B"/>
    <w:rsid w:val="00DA5B1A"/>
    <w:rsid w:val="00E05036"/>
    <w:rsid w:val="00E13105"/>
    <w:rsid w:val="00E310AA"/>
    <w:rsid w:val="00E33EAD"/>
    <w:rsid w:val="00E42992"/>
    <w:rsid w:val="00E445A5"/>
    <w:rsid w:val="00E6538E"/>
    <w:rsid w:val="00E82677"/>
    <w:rsid w:val="00E8779F"/>
    <w:rsid w:val="00EB5180"/>
    <w:rsid w:val="00EC5C50"/>
    <w:rsid w:val="00ED0172"/>
    <w:rsid w:val="00F12A5A"/>
    <w:rsid w:val="00F17D9C"/>
    <w:rsid w:val="00F41B03"/>
    <w:rsid w:val="00F63AC7"/>
    <w:rsid w:val="00F658E1"/>
    <w:rsid w:val="00F70C91"/>
    <w:rsid w:val="00F96642"/>
    <w:rsid w:val="00FA6949"/>
    <w:rsid w:val="00FC5B22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09EF89"/>
  <w15:docId w15:val="{DA3481A8-556E-4F0C-A5FE-10F4ABE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Batang" w:eastAsia="Batang" w:hAnsi="Batang" w:cs="Times New Roman"/>
      <w:b/>
      <w:bCs/>
      <w:sz w:val="40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ascii="Arial" w:hAnsi="Arial" w:cs="Symbol"/>
      <w:sz w:val="22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ascii="Arial" w:hAnsi="Arial" w:cs="OpenSymbol"/>
      <w:sz w:val="22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ascii="Arial" w:hAnsi="Arial" w:cs="Symbol"/>
      <w:sz w:val="22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ascii="Arial" w:hAnsi="Arial" w:cs="OpenSymbol"/>
      <w:sz w:val="22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Symbol"/>
      <w:sz w:val="22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  <w:sz w:val="22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Symbol"/>
      <w:sz w:val="22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sz w:val="22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sz w:val="22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color w:val="00000A"/>
      <w:szCs w:val="20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Symbol"/>
      <w:sz w:val="22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Courier New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1">
    <w:name w:val="Nagłówek 11"/>
    <w:basedOn w:val="Normalny"/>
    <w:pPr>
      <w:keepNext/>
    </w:pPr>
    <w:rPr>
      <w:rFonts w:ascii="Batang" w:eastAsia="Batang" w:hAnsi="Batang" w:cs="Batang"/>
      <w:b/>
      <w:bCs/>
      <w:sz w:val="40"/>
    </w:rPr>
  </w:style>
  <w:style w:type="paragraph" w:customStyle="1" w:styleId="Nagwek1">
    <w:name w:val="Nagłówek1"/>
    <w:basedOn w:val="Normalny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opka1">
    <w:name w:val="Stopka1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opka2">
    <w:name w:val="Stopka2"/>
    <w:basedOn w:val="Normalny"/>
  </w:style>
  <w:style w:type="paragraph" w:styleId="Stopka">
    <w:name w:val="footer"/>
    <w:basedOn w:val="Normalny"/>
    <w:uiPriority w:val="99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9612DE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C3C06"/>
    <w:pPr>
      <w:spacing w:after="120"/>
    </w:pPr>
  </w:style>
  <w:style w:type="paragraph" w:customStyle="1" w:styleId="Normalny2">
    <w:name w:val="Normalny2"/>
    <w:rsid w:val="00CC3C06"/>
    <w:pPr>
      <w:widowControl w:val="0"/>
      <w:suppressAutoHyphens/>
      <w:autoSpaceDN w:val="0"/>
      <w:spacing w:line="100" w:lineRule="atLeast"/>
    </w:pPr>
    <w:rPr>
      <w:kern w:val="3"/>
      <w:sz w:val="24"/>
      <w:lang w:eastAsia="hi-IN" w:bidi="hi-IN"/>
    </w:rPr>
  </w:style>
  <w:style w:type="numbering" w:customStyle="1" w:styleId="WW8Num6">
    <w:name w:val="WW8Num6"/>
    <w:rsid w:val="00CC3C06"/>
    <w:pPr>
      <w:numPr>
        <w:numId w:val="5"/>
      </w:numPr>
    </w:pPr>
  </w:style>
  <w:style w:type="numbering" w:customStyle="1" w:styleId="WW8Num7">
    <w:name w:val="WW8Num7"/>
    <w:rsid w:val="00CC3C06"/>
    <w:pPr>
      <w:numPr>
        <w:numId w:val="7"/>
      </w:numPr>
    </w:pPr>
  </w:style>
  <w:style w:type="numbering" w:customStyle="1" w:styleId="WW8Num3">
    <w:name w:val="WW8Num3"/>
    <w:rsid w:val="00CC3C06"/>
    <w:pPr>
      <w:numPr>
        <w:numId w:val="10"/>
      </w:numPr>
    </w:pPr>
  </w:style>
  <w:style w:type="numbering" w:customStyle="1" w:styleId="WW8Num4">
    <w:name w:val="WW8Num4"/>
    <w:rsid w:val="00CC3C06"/>
    <w:pPr>
      <w:numPr>
        <w:numId w:val="12"/>
      </w:numPr>
    </w:pPr>
  </w:style>
  <w:style w:type="numbering" w:customStyle="1" w:styleId="WW8Num8">
    <w:name w:val="WW8Num8"/>
    <w:rsid w:val="00CC3C06"/>
    <w:pPr>
      <w:numPr>
        <w:numId w:val="14"/>
      </w:numPr>
    </w:pPr>
  </w:style>
  <w:style w:type="numbering" w:customStyle="1" w:styleId="WW8Num2">
    <w:name w:val="WW8Num2"/>
    <w:rsid w:val="00CC3C06"/>
    <w:pPr>
      <w:numPr>
        <w:numId w:val="16"/>
      </w:numPr>
    </w:pPr>
  </w:style>
  <w:style w:type="numbering" w:customStyle="1" w:styleId="WW8Num5">
    <w:name w:val="WW8Num5"/>
    <w:rsid w:val="00CC3C06"/>
    <w:pPr>
      <w:numPr>
        <w:numId w:val="18"/>
      </w:numPr>
    </w:pPr>
  </w:style>
  <w:style w:type="character" w:customStyle="1" w:styleId="Domylnaczcionkaakapitu4">
    <w:name w:val="Domyślna czcionka akapitu4"/>
    <w:rsid w:val="00680E4A"/>
  </w:style>
  <w:style w:type="numbering" w:customStyle="1" w:styleId="WWNum2">
    <w:name w:val="WWNum2"/>
    <w:basedOn w:val="Bezlisty"/>
    <w:rsid w:val="00716752"/>
    <w:pPr>
      <w:numPr>
        <w:numId w:val="24"/>
      </w:numPr>
    </w:pPr>
  </w:style>
  <w:style w:type="character" w:customStyle="1" w:styleId="FontStyle11">
    <w:name w:val="Font Style11"/>
    <w:uiPriority w:val="99"/>
    <w:rsid w:val="00F41B03"/>
    <w:rPr>
      <w:rFonts w:ascii="Arial" w:hAnsi="Arial" w:cs="Arial"/>
      <w:color w:val="000000"/>
      <w:sz w:val="56"/>
      <w:szCs w:val="56"/>
    </w:rPr>
  </w:style>
  <w:style w:type="character" w:customStyle="1" w:styleId="FontStyle12">
    <w:name w:val="Font Style12"/>
    <w:uiPriority w:val="99"/>
    <w:rsid w:val="00F41B03"/>
    <w:rPr>
      <w:rFonts w:ascii="Arial" w:hAnsi="Arial" w:cs="Arial"/>
      <w:b/>
      <w:bCs/>
      <w:color w:val="000000"/>
      <w:sz w:val="56"/>
      <w:szCs w:val="56"/>
    </w:rPr>
  </w:style>
  <w:style w:type="paragraph" w:customStyle="1" w:styleId="Default">
    <w:name w:val="Default"/>
    <w:rsid w:val="00E429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Grabowska</cp:lastModifiedBy>
  <cp:revision>6</cp:revision>
  <cp:lastPrinted>2021-07-13T06:28:00Z</cp:lastPrinted>
  <dcterms:created xsi:type="dcterms:W3CDTF">2023-07-17T10:49:00Z</dcterms:created>
  <dcterms:modified xsi:type="dcterms:W3CDTF">2023-10-10T09:12:00Z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